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52B1B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  <w:sz w:val="34"/>
          <w:szCs w:val="34"/>
        </w:rPr>
      </w:pPr>
      <w:r>
        <w:rPr>
          <w:rFonts w:ascii="AppleSystemUIFontBold" w:hAnsi="AppleSystemUIFontBold" w:cs="AppleSystemUIFontBold"/>
          <w:b/>
          <w:bCs/>
          <w:color w:val="353535"/>
          <w:sz w:val="34"/>
          <w:szCs w:val="34"/>
        </w:rPr>
        <w:t>Политика в отношении обработки персональных данных приложения DAJMUR</w:t>
      </w:r>
    </w:p>
    <w:p w14:paraId="1963AF36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0455C99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FFE12FB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 xml:space="preserve">1. Общие положения </w:t>
      </w:r>
    </w:p>
    <w:p w14:paraId="712ADFE7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4DC8E04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ИП Романова Р.А. (далее – Оператор). </w:t>
      </w:r>
    </w:p>
    <w:p w14:paraId="6C40F4E9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3007719" w14:textId="77777777" w:rsidR="00276282" w:rsidRDefault="00276282" w:rsidP="0027628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13E5B5A7" w14:textId="77777777" w:rsidR="00276282" w:rsidRDefault="00276282" w:rsidP="0027628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приложения </w:t>
      </w:r>
      <w:proofErr w:type="spellStart"/>
      <w:r>
        <w:rPr>
          <w:rFonts w:ascii="AppleSystemUIFont" w:hAnsi="AppleSystemUIFont" w:cs="AppleSystemUIFont"/>
          <w:color w:val="353535"/>
        </w:rPr>
        <w:t>iOS</w:t>
      </w:r>
      <w:proofErr w:type="spellEnd"/>
      <w:r>
        <w:rPr>
          <w:rFonts w:ascii="AppleSystemUIFont" w:hAnsi="AppleSystemUIFont" w:cs="AppleSystemUIFont"/>
          <w:color w:val="353535"/>
        </w:rPr>
        <w:t xml:space="preserve"> DAJMUR</w:t>
      </w:r>
    </w:p>
    <w:p w14:paraId="6E768AA7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54B21158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 xml:space="preserve">2. Основные понятия, используемые в Политике </w:t>
      </w:r>
    </w:p>
    <w:p w14:paraId="4E502D5E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4E9452A" w14:textId="77777777" w:rsidR="00276282" w:rsidRDefault="00276282" w:rsidP="0027628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340F4A2E" w14:textId="77777777" w:rsidR="00276282" w:rsidRDefault="00276282" w:rsidP="0027628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499D8C2B" w14:textId="77777777" w:rsidR="00276282" w:rsidRDefault="00276282" w:rsidP="0027628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приложении </w:t>
      </w:r>
      <w:proofErr w:type="spellStart"/>
      <w:r>
        <w:rPr>
          <w:rFonts w:ascii="AppleSystemUIFont" w:hAnsi="AppleSystemUIFont" w:cs="AppleSystemUIFont"/>
          <w:color w:val="353535"/>
        </w:rPr>
        <w:t>iOS</w:t>
      </w:r>
      <w:proofErr w:type="spellEnd"/>
      <w:r>
        <w:rPr>
          <w:rFonts w:ascii="AppleSystemUIFont" w:hAnsi="AppleSystemUIFont" w:cs="AppleSystemUIFont"/>
          <w:color w:val="353535"/>
        </w:rPr>
        <w:t xml:space="preserve"> DAJMUR;</w:t>
      </w:r>
    </w:p>
    <w:p w14:paraId="3C173612" w14:textId="77777777" w:rsidR="00276282" w:rsidRDefault="00276282" w:rsidP="0027628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61823252" w14:textId="77777777" w:rsidR="00276282" w:rsidRDefault="00276282" w:rsidP="0027628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5AD14F33" w14:textId="77777777" w:rsidR="00276282" w:rsidRDefault="00276282" w:rsidP="0027628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2AD84872" w14:textId="77777777" w:rsidR="00276282" w:rsidRDefault="00276282" w:rsidP="0027628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46600CFD" w14:textId="77777777" w:rsidR="00276282" w:rsidRDefault="00276282" w:rsidP="0027628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Персональные данные – любая информация, относящаяся прямо или косвенно к определенному или определяемому Пользователю приложения </w:t>
      </w:r>
      <w:proofErr w:type="spellStart"/>
      <w:r>
        <w:rPr>
          <w:rFonts w:ascii="AppleSystemUIFont" w:hAnsi="AppleSystemUIFont" w:cs="AppleSystemUIFont"/>
          <w:color w:val="353535"/>
        </w:rPr>
        <w:t>iOS</w:t>
      </w:r>
      <w:proofErr w:type="spellEnd"/>
      <w:r>
        <w:rPr>
          <w:rFonts w:ascii="AppleSystemUIFont" w:hAnsi="AppleSystemUIFont" w:cs="AppleSystemUIFont"/>
          <w:color w:val="353535"/>
        </w:rPr>
        <w:t xml:space="preserve"> DAJMUR;</w:t>
      </w:r>
    </w:p>
    <w:p w14:paraId="6DDF1C00" w14:textId="77777777" w:rsidR="00276282" w:rsidRDefault="00276282" w:rsidP="0027628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lastRenderedPageBreak/>
        <w:t xml:space="preserve">Пользователь – любой посетитель приложения </w:t>
      </w:r>
      <w:proofErr w:type="spellStart"/>
      <w:r>
        <w:rPr>
          <w:rFonts w:ascii="AppleSystemUIFont" w:hAnsi="AppleSystemUIFont" w:cs="AppleSystemUIFont"/>
          <w:color w:val="353535"/>
        </w:rPr>
        <w:t>iOS</w:t>
      </w:r>
      <w:proofErr w:type="spellEnd"/>
      <w:r>
        <w:rPr>
          <w:rFonts w:ascii="AppleSystemUIFont" w:hAnsi="AppleSystemUIFont" w:cs="AppleSystemUIFont"/>
          <w:color w:val="353535"/>
        </w:rPr>
        <w:t xml:space="preserve"> DAJMUR;</w:t>
      </w:r>
    </w:p>
    <w:p w14:paraId="234220E4" w14:textId="77777777" w:rsidR="00276282" w:rsidRDefault="00276282" w:rsidP="0027628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3AF48C17" w14:textId="77777777" w:rsidR="00276282" w:rsidRDefault="00276282" w:rsidP="0027628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52AF3036" w14:textId="77777777" w:rsidR="00276282" w:rsidRDefault="00276282" w:rsidP="0027628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25D96A00" w14:textId="77777777" w:rsidR="00276282" w:rsidRDefault="00276282" w:rsidP="0027628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20C4486F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51B9A46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 xml:space="preserve">3. Оператор может обрабатывать следующие персональные данные Пользователя </w:t>
      </w:r>
    </w:p>
    <w:p w14:paraId="2EFA4201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51C2DA48" w14:textId="77777777" w:rsidR="00276282" w:rsidRDefault="00276282" w:rsidP="0027628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Фамилия, имя, отчество;</w:t>
      </w:r>
    </w:p>
    <w:p w14:paraId="3B3CE5A8" w14:textId="77777777" w:rsidR="00276282" w:rsidRDefault="00276282" w:rsidP="0027628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Электронный адрес;</w:t>
      </w:r>
    </w:p>
    <w:p w14:paraId="2A432E48" w14:textId="77777777" w:rsidR="00276282" w:rsidRDefault="00276282" w:rsidP="0027628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Номера телефонов;</w:t>
      </w:r>
    </w:p>
    <w:p w14:paraId="6E53483C" w14:textId="77777777" w:rsidR="00276282" w:rsidRDefault="00276282" w:rsidP="0027628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Также на сайте происходит сбор и обработка обезличенных данных о посетителях.</w:t>
      </w:r>
    </w:p>
    <w:p w14:paraId="0C071BF6" w14:textId="77777777" w:rsidR="00276282" w:rsidRDefault="00276282" w:rsidP="0027628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Вышеперечисленные данные далее по тексту Политики объединены общим понятием Персональные данные.</w:t>
      </w:r>
    </w:p>
    <w:p w14:paraId="07C87115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FA6D566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>4. Цели обработки персональных данных</w:t>
      </w:r>
      <w:r>
        <w:rPr>
          <w:rFonts w:ascii="AppleSystemUIFont" w:hAnsi="AppleSystemUIFont" w:cs="AppleSystemUIFont"/>
          <w:color w:val="353535"/>
        </w:rPr>
        <w:t xml:space="preserve"> </w:t>
      </w:r>
    </w:p>
    <w:p w14:paraId="2E556852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D8FE975" w14:textId="77777777" w:rsidR="00276282" w:rsidRDefault="00276282" w:rsidP="0027628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Цель обработки персональных данных Пользователя — уточнение деталей заказа, или для ответа на вопрос.</w:t>
      </w:r>
    </w:p>
    <w:p w14:paraId="34FBF4E9" w14:textId="77777777" w:rsidR="00276282" w:rsidRDefault="00276282" w:rsidP="0027628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dajmur@dajmur.ru с пометкой «Отказ от уведомлениях о новых продуктах и услугах и специальных предложениях в приложение </w:t>
      </w:r>
      <w:proofErr w:type="spellStart"/>
      <w:r>
        <w:rPr>
          <w:rFonts w:ascii="AppleSystemUIFont" w:hAnsi="AppleSystemUIFont" w:cs="AppleSystemUIFont"/>
          <w:color w:val="353535"/>
        </w:rPr>
        <w:t>iOS</w:t>
      </w:r>
      <w:proofErr w:type="spellEnd"/>
      <w:r>
        <w:rPr>
          <w:rFonts w:ascii="AppleSystemUIFont" w:hAnsi="AppleSystemUIFont" w:cs="AppleSystemUIFont"/>
          <w:color w:val="353535"/>
        </w:rPr>
        <w:t xml:space="preserve"> DAJMUR».</w:t>
      </w:r>
    </w:p>
    <w:p w14:paraId="40EF6C74" w14:textId="77777777" w:rsidR="00276282" w:rsidRDefault="00276282" w:rsidP="0027628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3C2087DD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7090E70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>5. Правовые основания обработки персональных данных</w:t>
      </w:r>
      <w:r>
        <w:rPr>
          <w:rFonts w:ascii="AppleSystemUIFont" w:hAnsi="AppleSystemUIFont" w:cs="AppleSystemUIFont"/>
          <w:color w:val="353535"/>
        </w:rPr>
        <w:t xml:space="preserve"> </w:t>
      </w:r>
    </w:p>
    <w:p w14:paraId="417BC0C5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39F167D" w14:textId="77777777" w:rsidR="00276282" w:rsidRDefault="00276282" w:rsidP="0027628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в приложение </w:t>
      </w:r>
      <w:proofErr w:type="spellStart"/>
      <w:r>
        <w:rPr>
          <w:rFonts w:ascii="AppleSystemUIFont" w:hAnsi="AppleSystemUIFont" w:cs="AppleSystemUIFont"/>
          <w:color w:val="353535"/>
        </w:rPr>
        <w:t>iOS</w:t>
      </w:r>
      <w:proofErr w:type="spellEnd"/>
      <w:r>
        <w:rPr>
          <w:rFonts w:ascii="AppleSystemUIFont" w:hAnsi="AppleSystemUIFont" w:cs="AppleSystemUIFont"/>
          <w:color w:val="353535"/>
        </w:rPr>
        <w:t xml:space="preserve"> DAJMUR.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492E99D8" w14:textId="77777777" w:rsidR="00276282" w:rsidRDefault="00276282" w:rsidP="0027628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rFonts w:ascii="AppleSystemUIFont" w:hAnsi="AppleSystemUIFont" w:cs="AppleSystemUIFont"/>
          <w:color w:val="353535"/>
        </w:rPr>
        <w:t>cookie</w:t>
      </w:r>
      <w:proofErr w:type="spellEnd"/>
      <w:r>
        <w:rPr>
          <w:rFonts w:ascii="AppleSystemUIFont" w:hAnsi="AppleSystemUIFont" w:cs="AppleSystemUIFont"/>
          <w:color w:val="353535"/>
        </w:rPr>
        <w:t xml:space="preserve">» и использование технологии </w:t>
      </w:r>
      <w:proofErr w:type="spellStart"/>
      <w:r>
        <w:rPr>
          <w:rFonts w:ascii="AppleSystemUIFont" w:hAnsi="AppleSystemUIFont" w:cs="AppleSystemUIFont"/>
          <w:color w:val="353535"/>
        </w:rPr>
        <w:t>JavaScript</w:t>
      </w:r>
      <w:proofErr w:type="spellEnd"/>
      <w:r>
        <w:rPr>
          <w:rFonts w:ascii="AppleSystemUIFont" w:hAnsi="AppleSystemUIFont" w:cs="AppleSystemUIFont"/>
          <w:color w:val="353535"/>
        </w:rPr>
        <w:t>).</w:t>
      </w:r>
    </w:p>
    <w:p w14:paraId="1BD0C48B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310D081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 xml:space="preserve">6. Порядок сбора, хранения, передачи и других видов обработки персональных данных </w:t>
      </w:r>
    </w:p>
    <w:p w14:paraId="271BADB2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BE34E6B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</w:t>
      </w:r>
    </w:p>
    <w:p w14:paraId="0A444706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865773C" w14:textId="77777777" w:rsidR="00276282" w:rsidRDefault="00276282" w:rsidP="0027628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679C32A1" w14:textId="77777777" w:rsidR="00276282" w:rsidRDefault="00276282" w:rsidP="0027628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6E4F31D0" w14:textId="77777777" w:rsidR="00276282" w:rsidRDefault="00276282" w:rsidP="0027628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dajmur@dajmur.ru с пометкой «Актуализация персональных данных».</w:t>
      </w:r>
    </w:p>
    <w:p w14:paraId="6F36E4E8" w14:textId="77777777" w:rsidR="00276282" w:rsidRDefault="00276282" w:rsidP="0027628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dajmur@dajmur.ru с пометкой «Отзыв согласия на обработку персональных данных».</w:t>
      </w:r>
    </w:p>
    <w:p w14:paraId="27F88B4C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504B58F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0B5E559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>7. Трансграничная передача персональных данных</w:t>
      </w:r>
      <w:r>
        <w:rPr>
          <w:rFonts w:ascii="AppleSystemUIFont" w:hAnsi="AppleSystemUIFont" w:cs="AppleSystemUIFont"/>
          <w:color w:val="353535"/>
        </w:rPr>
        <w:t xml:space="preserve"> </w:t>
      </w:r>
    </w:p>
    <w:p w14:paraId="7D2C5C39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9DAEF32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F1707A3" w14:textId="77777777" w:rsidR="00276282" w:rsidRDefault="00276282" w:rsidP="0027628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418CD414" w14:textId="77777777" w:rsidR="00276282" w:rsidRDefault="00276282" w:rsidP="0027628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52B0D144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458FAE9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 xml:space="preserve">8. Заключительные положения </w:t>
      </w:r>
    </w:p>
    <w:p w14:paraId="449EBB59" w14:textId="77777777" w:rsidR="00276282" w:rsidRDefault="00276282" w:rsidP="0027628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8862518" w14:textId="77777777" w:rsidR="00276282" w:rsidRDefault="00276282" w:rsidP="0027628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dajmur@dajmur.ru.</w:t>
      </w:r>
    </w:p>
    <w:p w14:paraId="6D49C270" w14:textId="77777777" w:rsidR="00276282" w:rsidRDefault="00276282" w:rsidP="0027628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41B52FC9" w14:textId="77777777" w:rsidR="00276282" w:rsidRDefault="00276282" w:rsidP="0027628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Актуальная версия Политики в свободном доступе расположена в сети Интернет по адресу http://dajmur.ru/politika-obrabotki-personalnih-dannih</w:t>
      </w:r>
    </w:p>
    <w:p w14:paraId="5EF6F77A" w14:textId="77777777" w:rsidR="00CA77DC" w:rsidRDefault="00CA77DC">
      <w:bookmarkStart w:id="0" w:name="_GoBack"/>
      <w:bookmarkEnd w:id="0"/>
    </w:p>
    <w:sectPr w:rsidR="00CA77DC" w:rsidSect="00C74E3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SystemUIFont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82"/>
    <w:rsid w:val="00206BBA"/>
    <w:rsid w:val="00276282"/>
    <w:rsid w:val="00C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39E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6791</Characters>
  <Application>Microsoft Macintosh Word</Application>
  <DocSecurity>0</DocSecurity>
  <Lines>56</Lines>
  <Paragraphs>15</Paragraphs>
  <ScaleCrop>false</ScaleCrop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2019-03-06T09:33:00Z</dcterms:created>
  <dcterms:modified xsi:type="dcterms:W3CDTF">2019-03-06T09:33:00Z</dcterms:modified>
</cp:coreProperties>
</file>